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9207" w14:textId="77777777" w:rsidR="004B72EE" w:rsidRDefault="004B72EE">
      <w:pPr>
        <w:pStyle w:val="Heading1"/>
        <w:spacing w:after="1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DeShaun Simpson</w:t>
      </w:r>
    </w:p>
    <w:p w14:paraId="411FF94C" w14:textId="77777777" w:rsidR="004B72EE" w:rsidRDefault="004B72EE">
      <w:pPr>
        <w:pStyle w:val="TableNormal1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Cell (708) 913-3290 </w:t>
      </w:r>
    </w:p>
    <w:p w14:paraId="02ABC1E3" w14:textId="77777777" w:rsidR="004B72EE" w:rsidRDefault="004B72EE">
      <w:pPr>
        <w:pStyle w:val="TableNormal1"/>
        <w:jc w:val="center"/>
        <w:rPr>
          <w:rFonts w:ascii="Verdana" w:hAnsi="Verdana" w:cs="Verdana"/>
          <w:b/>
          <w:bCs/>
          <w:color w:val="0000FF"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E-mail: </w:t>
      </w:r>
      <w:hyperlink r:id="rId6" w:history="1">
        <w:r>
          <w:rPr>
            <w:rFonts w:ascii="Verdana" w:hAnsi="Verdana" w:cs="Verdana"/>
            <w:b/>
            <w:bCs/>
            <w:color w:val="0000FF"/>
            <w:sz w:val="18"/>
            <w:szCs w:val="18"/>
            <w:u w:val="single"/>
          </w:rPr>
          <w:t>deshaun414@gmail.com</w:t>
        </w:r>
      </w:hyperlink>
    </w:p>
    <w:p w14:paraId="33A0AFD7" w14:textId="336B71A3" w:rsidR="001B4868" w:rsidRDefault="001B4868">
      <w:pPr>
        <w:pStyle w:val="TableNormal1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Website: </w:t>
      </w:r>
      <w:hyperlink r:id="rId7" w:history="1">
        <w:r w:rsidRPr="009B3B49">
          <w:rPr>
            <w:rStyle w:val="Hyperlink"/>
            <w:rFonts w:ascii="Verdana" w:hAnsi="Verdana" w:cs="Verdana"/>
            <w:b/>
            <w:bCs/>
            <w:sz w:val="18"/>
            <w:szCs w:val="18"/>
          </w:rPr>
          <w:t>www.shaunedits.com</w:t>
        </w:r>
      </w:hyperlink>
    </w:p>
    <w:p w14:paraId="1239DCD0" w14:textId="77777777" w:rsidR="004B72EE" w:rsidRPr="00401DC2" w:rsidRDefault="004B72EE" w:rsidP="002F492B">
      <w:pPr>
        <w:pStyle w:val="NormalWeb"/>
        <w:spacing w:before="0" w:after="0"/>
        <w:jc w:val="center"/>
        <w:rPr>
          <w:rFonts w:ascii="Verdana" w:hAnsi="Verdana"/>
          <w:sz w:val="18"/>
        </w:rPr>
      </w:pPr>
      <w:r w:rsidRPr="00401DC2">
        <w:rPr>
          <w:rFonts w:ascii="Verdana" w:hAnsi="Verdana"/>
          <w:b/>
          <w:bCs/>
          <w:color w:val="000000"/>
          <w:sz w:val="18"/>
          <w:szCs w:val="11"/>
        </w:rPr>
        <w:t xml:space="preserve">Reel: </w:t>
      </w:r>
      <w:hyperlink r:id="rId8" w:history="1">
        <w:r w:rsidRPr="00401DC2">
          <w:rPr>
            <w:rFonts w:ascii="Verdana" w:hAnsi="Verdana"/>
            <w:b/>
            <w:bCs/>
            <w:color w:val="1155CC"/>
            <w:sz w:val="18"/>
            <w:szCs w:val="12"/>
            <w:shd w:val="clear" w:color="auto" w:fill="FFFFFF"/>
          </w:rPr>
          <w:t>https://www.youtube.com/watch?v=_PTbQ2h8C7U</w:t>
        </w:r>
      </w:hyperlink>
    </w:p>
    <w:p w14:paraId="50D8C5A5" w14:textId="77777777" w:rsidR="002F492B" w:rsidRPr="00401DC2" w:rsidRDefault="002F492B">
      <w:pPr>
        <w:pStyle w:val="TableNormal1"/>
        <w:rPr>
          <w:rFonts w:ascii="Arial" w:hAnsi="Arial" w:cs="Arial"/>
          <w:b/>
          <w:sz w:val="19"/>
          <w:szCs w:val="19"/>
        </w:rPr>
      </w:pPr>
    </w:p>
    <w:p w14:paraId="2723309F" w14:textId="548F006B" w:rsidR="002F492B" w:rsidRPr="003343D9" w:rsidRDefault="00305338">
      <w:pPr>
        <w:pStyle w:val="TableNormal1"/>
        <w:autoSpaceDE w:val="0"/>
        <w:autoSpaceDN w:val="0"/>
        <w:rPr>
          <w:rFonts w:asciiTheme="majorHAnsi" w:hAnsiTheme="majorHAnsi" w:cs="Arial"/>
          <w:noProof w:val="0"/>
          <w:sz w:val="20"/>
          <w:szCs w:val="20"/>
        </w:rPr>
      </w:pPr>
      <w:proofErr w:type="gramStart"/>
      <w:r w:rsidRPr="003343D9">
        <w:rPr>
          <w:rFonts w:asciiTheme="majorHAnsi" w:hAnsiTheme="majorHAnsi" w:cs="Arial"/>
          <w:noProof w:val="0"/>
          <w:sz w:val="20"/>
          <w:szCs w:val="20"/>
        </w:rPr>
        <w:t xml:space="preserve">Dynamic and results-oriented professional with more than </w:t>
      </w:r>
      <w:r w:rsidR="00B7098A" w:rsidRPr="003343D9">
        <w:rPr>
          <w:rFonts w:asciiTheme="majorHAnsi" w:hAnsiTheme="majorHAnsi" w:cs="Arial"/>
          <w:noProof w:val="0"/>
          <w:sz w:val="20"/>
          <w:szCs w:val="20"/>
        </w:rPr>
        <w:t>10</w:t>
      </w:r>
      <w:r w:rsidRPr="003343D9">
        <w:rPr>
          <w:rFonts w:asciiTheme="majorHAnsi" w:hAnsiTheme="majorHAnsi" w:cs="Arial"/>
          <w:noProof w:val="0"/>
          <w:sz w:val="20"/>
          <w:szCs w:val="20"/>
        </w:rPr>
        <w:t xml:space="preserve"> years of experience in Video Production and Editing</w:t>
      </w:r>
      <w:r w:rsidR="003343D9" w:rsidRPr="003343D9">
        <w:rPr>
          <w:rFonts w:asciiTheme="majorHAnsi" w:hAnsiTheme="majorHAnsi" w:cs="Arial"/>
          <w:noProof w:val="0"/>
          <w:sz w:val="20"/>
          <w:szCs w:val="20"/>
        </w:rPr>
        <w:t>.</w:t>
      </w:r>
      <w:proofErr w:type="gramEnd"/>
    </w:p>
    <w:p w14:paraId="0C0D09E6" w14:textId="77777777" w:rsidR="00305338" w:rsidRPr="00305338" w:rsidRDefault="00305338">
      <w:pPr>
        <w:pStyle w:val="TableNormal1"/>
        <w:autoSpaceDE w:val="0"/>
        <w:autoSpaceDN w:val="0"/>
        <w:rPr>
          <w:rFonts w:asciiTheme="majorHAnsi" w:hAnsiTheme="majorHAnsi" w:cs="Verdana"/>
          <w:b/>
          <w:bCs/>
          <w:i/>
          <w:iCs/>
        </w:rPr>
      </w:pPr>
    </w:p>
    <w:p w14:paraId="6B4170A1" w14:textId="77777777" w:rsidR="002F492B" w:rsidRPr="003343D9" w:rsidRDefault="002F492B">
      <w:pPr>
        <w:pStyle w:val="TableNormal1"/>
        <w:autoSpaceDE w:val="0"/>
        <w:autoSpaceDN w:val="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3343D9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QUALIFICATIONS</w:t>
      </w:r>
    </w:p>
    <w:p w14:paraId="488AB38B" w14:textId="652C2E57" w:rsidR="002F492B" w:rsidRPr="003343D9" w:rsidRDefault="002F492B">
      <w:pPr>
        <w:pStyle w:val="TableNormal1"/>
        <w:numPr>
          <w:ilvl w:val="0"/>
          <w:numId w:val="1"/>
        </w:numPr>
        <w:autoSpaceDE w:val="0"/>
        <w:autoSpaceDN w:val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1</w:t>
      </w:r>
      <w:r w:rsidR="00021C5C" w:rsidRPr="003343D9">
        <w:rPr>
          <w:rFonts w:ascii="Verdana" w:hAnsi="Verdana" w:cs="Verdana"/>
          <w:sz w:val="16"/>
          <w:szCs w:val="16"/>
        </w:rPr>
        <w:t>0+</w:t>
      </w:r>
      <w:r w:rsidRPr="003343D9">
        <w:rPr>
          <w:rFonts w:ascii="Verdana" w:hAnsi="Verdana" w:cs="Verdana"/>
          <w:sz w:val="16"/>
          <w:szCs w:val="16"/>
        </w:rPr>
        <w:t xml:space="preserve"> years of professional experience in the video production industry</w:t>
      </w:r>
    </w:p>
    <w:p w14:paraId="0C16BA6F" w14:textId="77777777" w:rsidR="002F492B" w:rsidRPr="003343D9" w:rsidRDefault="002F492B">
      <w:pPr>
        <w:pStyle w:val="TableNormal1"/>
        <w:numPr>
          <w:ilvl w:val="0"/>
          <w:numId w:val="1"/>
        </w:numPr>
        <w:autoSpaceDE w:val="0"/>
        <w:autoSpaceDN w:val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Creative, fast and fully aware of deadlines</w:t>
      </w:r>
    </w:p>
    <w:p w14:paraId="5EFAED1E" w14:textId="77777777" w:rsidR="002F492B" w:rsidRPr="003343D9" w:rsidRDefault="002F492B">
      <w:pPr>
        <w:pStyle w:val="TableNormal1"/>
        <w:numPr>
          <w:ilvl w:val="0"/>
          <w:numId w:val="1"/>
        </w:numPr>
        <w:autoSpaceDE w:val="0"/>
        <w:autoSpaceDN w:val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Acts decisively and sensitive under pressure</w:t>
      </w:r>
    </w:p>
    <w:p w14:paraId="2E714412" w14:textId="77777777" w:rsidR="002F492B" w:rsidRPr="003343D9" w:rsidRDefault="002F492B">
      <w:pPr>
        <w:pStyle w:val="Heading2"/>
        <w:numPr>
          <w:ilvl w:val="0"/>
          <w:numId w:val="1"/>
        </w:numPr>
        <w:spacing w:before="0" w:after="0"/>
        <w:rPr>
          <w:rFonts w:ascii="Verdana" w:hAnsi="Verdana" w:cs="Verdana"/>
          <w:b w:val="0"/>
          <w:bCs w:val="0"/>
          <w:i/>
          <w:iCs/>
          <w:sz w:val="16"/>
          <w:szCs w:val="16"/>
        </w:rPr>
      </w:pPr>
      <w:r w:rsidRPr="003343D9">
        <w:rPr>
          <w:rFonts w:ascii="Verdana" w:hAnsi="Verdana" w:cs="Verdana"/>
          <w:b w:val="0"/>
          <w:bCs w:val="0"/>
          <w:sz w:val="16"/>
          <w:szCs w:val="16"/>
        </w:rPr>
        <w:t xml:space="preserve">Smart, hard worker and eager to do well in various positions </w:t>
      </w:r>
    </w:p>
    <w:p w14:paraId="111B1E34" w14:textId="0BE9460E" w:rsidR="00804195" w:rsidRPr="003343D9" w:rsidRDefault="00804195">
      <w:pPr>
        <w:pStyle w:val="Heading2"/>
        <w:numPr>
          <w:ilvl w:val="0"/>
          <w:numId w:val="1"/>
        </w:numPr>
        <w:spacing w:before="0" w:after="0"/>
        <w:rPr>
          <w:rFonts w:ascii="Verdana" w:hAnsi="Verdana" w:cs="Verdana"/>
          <w:b w:val="0"/>
          <w:bCs w:val="0"/>
          <w:iCs/>
          <w:sz w:val="16"/>
          <w:szCs w:val="16"/>
        </w:rPr>
      </w:pPr>
      <w:r w:rsidRPr="003343D9">
        <w:rPr>
          <w:rFonts w:ascii="Verdana" w:hAnsi="Verdana" w:cs="Verdana"/>
          <w:b w:val="0"/>
          <w:bCs w:val="0"/>
          <w:iCs/>
          <w:sz w:val="16"/>
          <w:szCs w:val="16"/>
        </w:rPr>
        <w:t xml:space="preserve">Excellent knowledge of camera work, </w:t>
      </w:r>
      <w:r w:rsidR="00B7098A" w:rsidRPr="003343D9">
        <w:rPr>
          <w:rFonts w:ascii="Verdana" w:hAnsi="Verdana" w:cs="Verdana"/>
          <w:b w:val="0"/>
          <w:bCs w:val="0"/>
          <w:iCs/>
          <w:sz w:val="16"/>
          <w:szCs w:val="16"/>
        </w:rPr>
        <w:t xml:space="preserve">graphics </w:t>
      </w:r>
      <w:r w:rsidRPr="003343D9">
        <w:rPr>
          <w:rFonts w:ascii="Verdana" w:hAnsi="Verdana" w:cs="Verdana"/>
          <w:b w:val="0"/>
          <w:bCs w:val="0"/>
          <w:iCs/>
          <w:sz w:val="16"/>
          <w:szCs w:val="16"/>
        </w:rPr>
        <w:t>composition and lighting</w:t>
      </w:r>
    </w:p>
    <w:p w14:paraId="0D2AC343" w14:textId="77777777" w:rsidR="002F492B" w:rsidRPr="003343D9" w:rsidRDefault="002F492B">
      <w:pPr>
        <w:pStyle w:val="Heading2"/>
        <w:numPr>
          <w:ilvl w:val="0"/>
          <w:numId w:val="1"/>
        </w:numPr>
        <w:spacing w:before="0" w:after="0"/>
        <w:rPr>
          <w:rFonts w:ascii="Verdana" w:hAnsi="Verdana" w:cs="Verdana"/>
          <w:b w:val="0"/>
          <w:bCs w:val="0"/>
          <w:i/>
          <w:iCs/>
          <w:sz w:val="16"/>
          <w:szCs w:val="16"/>
        </w:rPr>
      </w:pPr>
      <w:r w:rsidRPr="003343D9">
        <w:rPr>
          <w:rFonts w:ascii="Verdana" w:hAnsi="Verdana" w:cs="Verdana"/>
          <w:b w:val="0"/>
          <w:bCs w:val="0"/>
          <w:sz w:val="16"/>
          <w:szCs w:val="16"/>
        </w:rPr>
        <w:t>Can troubleshoot any production difficulties</w:t>
      </w:r>
    </w:p>
    <w:p w14:paraId="3C91A826" w14:textId="77777777" w:rsidR="002F492B" w:rsidRPr="003343D9" w:rsidRDefault="002F492B" w:rsidP="00021C5C">
      <w:pPr>
        <w:pStyle w:val="Heading2"/>
        <w:spacing w:before="0" w:after="0"/>
        <w:rPr>
          <w:rFonts w:ascii="Verdana" w:hAnsi="Verdana" w:cs="Verdana"/>
          <w:b w:val="0"/>
          <w:bCs w:val="0"/>
          <w:i/>
          <w:iCs/>
          <w:sz w:val="16"/>
          <w:szCs w:val="16"/>
        </w:rPr>
      </w:pPr>
    </w:p>
    <w:p w14:paraId="1E998D1F" w14:textId="0C3EAE73" w:rsidR="0030627D" w:rsidRPr="003343D9" w:rsidRDefault="002F492B" w:rsidP="0030627D">
      <w:pPr>
        <w:pStyle w:val="Heading2"/>
        <w:spacing w:before="0" w:after="0"/>
        <w:rPr>
          <w:rFonts w:ascii="Arial" w:hAnsi="Arial" w:cs="Arial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  <w:u w:val="single"/>
        </w:rPr>
        <w:t>EXPERIENCE</w:t>
      </w:r>
    </w:p>
    <w:p w14:paraId="3BF341C6" w14:textId="6E44F48B" w:rsidR="001B4868" w:rsidRPr="003343D9" w:rsidRDefault="002F492B" w:rsidP="001B4868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</w:rPr>
        <w:t>2007 - Present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 w:rsidRPr="003343D9">
        <w:rPr>
          <w:rFonts w:ascii="Verdana" w:hAnsi="Verdana" w:cs="Verdana"/>
          <w:b/>
          <w:bCs/>
          <w:sz w:val="16"/>
          <w:szCs w:val="16"/>
        </w:rPr>
        <w:t>Freelance Offline/Online Video Editor</w:t>
      </w:r>
      <w:r w:rsidR="00383B1E" w:rsidRPr="003343D9">
        <w:rPr>
          <w:rFonts w:ascii="Verdana" w:hAnsi="Verdana" w:cs="Verdana"/>
          <w:sz w:val="16"/>
          <w:szCs w:val="16"/>
        </w:rPr>
        <w:t xml:space="preserve"> </w:t>
      </w:r>
    </w:p>
    <w:p w14:paraId="08744000" w14:textId="6C9DA30C" w:rsidR="002F492B" w:rsidRPr="003343D9" w:rsidRDefault="00D81F2A" w:rsidP="001B4868">
      <w:pPr>
        <w:pStyle w:val="NormalWeb"/>
        <w:spacing w:before="0" w:after="0"/>
        <w:ind w:firstLine="36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Times"/>
          <w:noProof w:val="0"/>
          <w:sz w:val="16"/>
          <w:szCs w:val="16"/>
        </w:rPr>
        <w:t>From film to documentary, and corporate to television, during the last ten years I've delivered some of the most diverse and compelling edits, got a few producers and directors out of trouble, gave CPR to a few ailing productions and even managed to pick up a couple of awards</w:t>
      </w:r>
      <w:r w:rsidR="002F492B" w:rsidRPr="003343D9">
        <w:rPr>
          <w:rFonts w:ascii="Verdana" w:hAnsi="Verdana" w:cs="Verdana"/>
          <w:sz w:val="16"/>
          <w:szCs w:val="16"/>
        </w:rPr>
        <w:t xml:space="preserve"> for corporate and private clients like </w:t>
      </w:r>
      <w:r w:rsidR="00BE1153" w:rsidRPr="003343D9">
        <w:rPr>
          <w:rFonts w:ascii="Verdana" w:hAnsi="Verdana" w:cs="Verdana"/>
          <w:sz w:val="16"/>
          <w:szCs w:val="16"/>
        </w:rPr>
        <w:t xml:space="preserve">Maandi </w:t>
      </w:r>
      <w:r w:rsidR="00F26C3A" w:rsidRPr="003343D9">
        <w:rPr>
          <w:rFonts w:ascii="Verdana" w:hAnsi="Verdana" w:cs="Verdana"/>
          <w:sz w:val="16"/>
          <w:szCs w:val="16"/>
        </w:rPr>
        <w:t xml:space="preserve">Digital Campus, </w:t>
      </w:r>
      <w:r w:rsidR="002F492B" w:rsidRPr="003343D9">
        <w:rPr>
          <w:rFonts w:ascii="Verdana" w:hAnsi="Verdana" w:cs="Verdana"/>
          <w:sz w:val="16"/>
          <w:szCs w:val="16"/>
        </w:rPr>
        <w:t xml:space="preserve">Towers Productions, Kurtis Productions, FlashRock Films, iShot Video Productions, </w:t>
      </w:r>
      <w:r w:rsidR="00F26C3A" w:rsidRPr="003343D9">
        <w:rPr>
          <w:rFonts w:ascii="Verdana" w:hAnsi="Verdana" w:cs="Verdana"/>
          <w:sz w:val="16"/>
          <w:szCs w:val="16"/>
        </w:rPr>
        <w:t>MPD Studios, MA</w:t>
      </w:r>
      <w:r w:rsidR="00631B62" w:rsidRPr="003343D9">
        <w:rPr>
          <w:rFonts w:ascii="Verdana" w:hAnsi="Verdana" w:cs="Verdana"/>
          <w:sz w:val="16"/>
          <w:szCs w:val="16"/>
        </w:rPr>
        <w:t xml:space="preserve">EK Productions, </w:t>
      </w:r>
      <w:r w:rsidR="002F492B" w:rsidRPr="003343D9">
        <w:rPr>
          <w:rFonts w:ascii="Verdana" w:hAnsi="Verdana" w:cs="Verdana"/>
          <w:sz w:val="16"/>
          <w:szCs w:val="16"/>
        </w:rPr>
        <w:t xml:space="preserve">Central City Productions, and etc. </w:t>
      </w:r>
    </w:p>
    <w:p w14:paraId="6EC7F186" w14:textId="1BE26716" w:rsidR="002F492B" w:rsidRPr="003343D9" w:rsidRDefault="00804195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Editor</w:t>
      </w:r>
      <w:r w:rsidR="002F492B" w:rsidRPr="003343D9">
        <w:rPr>
          <w:rFonts w:ascii="Verdana" w:hAnsi="Verdana" w:cs="Verdana"/>
          <w:sz w:val="16"/>
          <w:szCs w:val="16"/>
        </w:rPr>
        <w:t xml:space="preserve"> on the following series Inside World War II, Find Our Missing, TV Guide Top 25 Oprah Moments, Gangland, CNBC Titans, Don’t Be A Victim</w:t>
      </w:r>
    </w:p>
    <w:p w14:paraId="57997FE5" w14:textId="3FAB5DD5" w:rsidR="00804195" w:rsidRPr="003343D9" w:rsidRDefault="00D81F2A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Edit nomination pa</w:t>
      </w:r>
      <w:r w:rsidR="00FE416D" w:rsidRPr="003343D9">
        <w:rPr>
          <w:rFonts w:ascii="Verdana" w:hAnsi="Verdana" w:cs="Verdana"/>
          <w:sz w:val="16"/>
          <w:szCs w:val="16"/>
        </w:rPr>
        <w:t>c</w:t>
      </w:r>
      <w:r w:rsidRPr="003343D9">
        <w:rPr>
          <w:rFonts w:ascii="Verdana" w:hAnsi="Verdana" w:cs="Verdana"/>
          <w:sz w:val="16"/>
          <w:szCs w:val="16"/>
        </w:rPr>
        <w:t>kages for the Stella</w:t>
      </w:r>
      <w:r w:rsidR="00021C5C" w:rsidRPr="003343D9">
        <w:rPr>
          <w:rFonts w:ascii="Verdana" w:hAnsi="Verdana" w:cs="Verdana"/>
          <w:sz w:val="16"/>
          <w:szCs w:val="16"/>
        </w:rPr>
        <w:t>r</w:t>
      </w:r>
      <w:r w:rsidRPr="003343D9">
        <w:rPr>
          <w:rFonts w:ascii="Verdana" w:hAnsi="Verdana" w:cs="Verdana"/>
          <w:sz w:val="16"/>
          <w:szCs w:val="16"/>
        </w:rPr>
        <w:t xml:space="preserve"> Awards</w:t>
      </w:r>
    </w:p>
    <w:p w14:paraId="6A72C02B" w14:textId="6E756F98" w:rsidR="0030627D" w:rsidRPr="003343D9" w:rsidRDefault="00021C5C" w:rsidP="0030627D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Contribute</w:t>
      </w:r>
      <w:r w:rsidR="001B4868" w:rsidRPr="003343D9">
        <w:rPr>
          <w:rFonts w:ascii="Verdana" w:hAnsi="Verdana" w:cs="Verdana"/>
          <w:sz w:val="16"/>
          <w:szCs w:val="16"/>
        </w:rPr>
        <w:t>d</w:t>
      </w:r>
      <w:r w:rsidR="002F492B" w:rsidRPr="003343D9">
        <w:rPr>
          <w:rFonts w:ascii="Verdana" w:hAnsi="Verdana" w:cs="Verdana"/>
          <w:sz w:val="16"/>
          <w:szCs w:val="16"/>
        </w:rPr>
        <w:t xml:space="preserve"> to script editing, st</w:t>
      </w:r>
      <w:r w:rsidRPr="003343D9">
        <w:rPr>
          <w:rFonts w:ascii="Verdana" w:hAnsi="Verdana" w:cs="Verdana"/>
          <w:sz w:val="16"/>
          <w:szCs w:val="16"/>
        </w:rPr>
        <w:t>ory consultancy, and supervise</w:t>
      </w:r>
      <w:r w:rsidR="002F492B" w:rsidRPr="003343D9">
        <w:rPr>
          <w:rFonts w:ascii="Verdana" w:hAnsi="Verdana" w:cs="Verdana"/>
          <w:sz w:val="16"/>
          <w:szCs w:val="16"/>
        </w:rPr>
        <w:t xml:space="preserve"> post production</w:t>
      </w:r>
    </w:p>
    <w:p w14:paraId="3A876C5C" w14:textId="37C72BC7" w:rsidR="00631B62" w:rsidRPr="003343D9" w:rsidRDefault="003A53C7" w:rsidP="0030627D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Digital Ingest Technician working with R3D, DNG, MXF, and MOV file formats</w:t>
      </w:r>
    </w:p>
    <w:p w14:paraId="44142CA8" w14:textId="697650FC" w:rsidR="00F26C3A" w:rsidRPr="003343D9" w:rsidRDefault="00F26C3A" w:rsidP="0030627D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Lucida Sans Unicode"/>
          <w:noProof w:val="0"/>
          <w:sz w:val="16"/>
          <w:szCs w:val="16"/>
        </w:rPr>
        <w:t xml:space="preserve">Graphic treatments and motion graphics for new business pitches for </w:t>
      </w:r>
      <w:r w:rsidR="00631B62" w:rsidRPr="003343D9">
        <w:rPr>
          <w:rFonts w:ascii="Verdana" w:hAnsi="Verdana" w:cs="Lucida Sans Unicode"/>
          <w:noProof w:val="0"/>
          <w:sz w:val="16"/>
          <w:szCs w:val="16"/>
        </w:rPr>
        <w:t xml:space="preserve">corporate clients like </w:t>
      </w:r>
      <w:proofErr w:type="spellStart"/>
      <w:r w:rsidR="00631B62" w:rsidRPr="003343D9">
        <w:rPr>
          <w:rFonts w:ascii="Verdana" w:hAnsi="Verdana" w:cs="Lucida Sans Unicode"/>
          <w:noProof w:val="0"/>
          <w:sz w:val="16"/>
          <w:szCs w:val="16"/>
        </w:rPr>
        <w:t>Lextech</w:t>
      </w:r>
      <w:proofErr w:type="spellEnd"/>
      <w:r w:rsidR="00631B62" w:rsidRPr="003343D9">
        <w:rPr>
          <w:rFonts w:ascii="Verdana" w:hAnsi="Verdana" w:cs="Lucida Sans Unicode"/>
          <w:noProof w:val="0"/>
          <w:sz w:val="16"/>
          <w:szCs w:val="16"/>
        </w:rPr>
        <w:t xml:space="preserve"> and </w:t>
      </w:r>
      <w:r w:rsidRPr="003343D9">
        <w:rPr>
          <w:rFonts w:ascii="Verdana" w:hAnsi="Verdana" w:cs="Lucida Sans Unicode"/>
          <w:noProof w:val="0"/>
          <w:sz w:val="16"/>
          <w:szCs w:val="16"/>
        </w:rPr>
        <w:t>Dick Gregory’s Caribbean Diet</w:t>
      </w:r>
    </w:p>
    <w:p w14:paraId="03C7AB38" w14:textId="216FAEBB" w:rsidR="0030627D" w:rsidRPr="003343D9" w:rsidRDefault="0030627D" w:rsidP="0030627D">
      <w:pPr>
        <w:pStyle w:val="NormalWeb"/>
        <w:numPr>
          <w:ilvl w:val="0"/>
          <w:numId w:val="2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Led technical training on post production classes on Adobe Premeire Pro at Visions Blu</w:t>
      </w:r>
      <w:r w:rsidR="003343D9" w:rsidRPr="003343D9">
        <w:rPr>
          <w:rFonts w:ascii="Verdana" w:hAnsi="Verdana" w:cs="Verdana"/>
          <w:sz w:val="16"/>
          <w:szCs w:val="16"/>
        </w:rPr>
        <w:t xml:space="preserve"> &amp; After Schools Matter</w:t>
      </w:r>
    </w:p>
    <w:p w14:paraId="46730881" w14:textId="77777777" w:rsidR="002F492B" w:rsidRPr="003343D9" w:rsidRDefault="002F492B" w:rsidP="0030627D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</w:p>
    <w:p w14:paraId="461A27B6" w14:textId="77777777" w:rsidR="002F492B" w:rsidRPr="003343D9" w:rsidRDefault="002F492B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</w:rPr>
        <w:t>2001-2007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 w:rsidRPr="003343D9">
        <w:rPr>
          <w:rFonts w:ascii="Verdana" w:hAnsi="Verdana" w:cs="Verdana"/>
          <w:b/>
          <w:bCs/>
          <w:sz w:val="16"/>
          <w:szCs w:val="16"/>
        </w:rPr>
        <w:t>Artistic Communication Center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 w:rsidRPr="003343D9">
        <w:rPr>
          <w:rFonts w:ascii="Verdana" w:hAnsi="Verdana" w:cs="Verdana"/>
          <w:b/>
          <w:bCs/>
          <w:sz w:val="16"/>
          <w:szCs w:val="16"/>
        </w:rPr>
        <w:t xml:space="preserve">Senior Avid Editor, </w:t>
      </w:r>
      <w:r w:rsidRPr="003343D9">
        <w:rPr>
          <w:rFonts w:ascii="Verdana" w:hAnsi="Verdana" w:cs="Verdana"/>
          <w:sz w:val="16"/>
          <w:szCs w:val="16"/>
        </w:rPr>
        <w:t>Northlake, IL</w:t>
      </w:r>
    </w:p>
    <w:p w14:paraId="74724BB4" w14:textId="78137B01" w:rsidR="002F492B" w:rsidRPr="003343D9" w:rsidRDefault="002F492B">
      <w:pPr>
        <w:pStyle w:val="NormalWeb"/>
        <w:numPr>
          <w:ilvl w:val="0"/>
          <w:numId w:val="3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Edited commercials, documentaries, pro</w:t>
      </w:r>
      <w:r w:rsidR="00496840" w:rsidRPr="003343D9">
        <w:rPr>
          <w:rFonts w:ascii="Verdana" w:hAnsi="Verdana" w:cs="Verdana"/>
          <w:sz w:val="16"/>
          <w:szCs w:val="16"/>
        </w:rPr>
        <w:t xml:space="preserve">mos, infomercials, music </w:t>
      </w:r>
      <w:r w:rsidR="00EC57F2" w:rsidRPr="003343D9">
        <w:rPr>
          <w:rFonts w:ascii="Verdana" w:hAnsi="Verdana" w:cs="Verdana"/>
          <w:sz w:val="16"/>
          <w:szCs w:val="16"/>
        </w:rPr>
        <w:t xml:space="preserve">&amp; </w:t>
      </w:r>
      <w:r w:rsidR="00496840" w:rsidRPr="003343D9">
        <w:rPr>
          <w:rFonts w:ascii="Verdana" w:hAnsi="Verdana" w:cs="Verdana"/>
          <w:sz w:val="16"/>
          <w:szCs w:val="16"/>
        </w:rPr>
        <w:t xml:space="preserve">corporate </w:t>
      </w:r>
      <w:r w:rsidR="00EC57F2" w:rsidRPr="003343D9">
        <w:rPr>
          <w:rFonts w:ascii="Verdana" w:hAnsi="Verdana" w:cs="Verdana"/>
          <w:sz w:val="16"/>
          <w:szCs w:val="16"/>
        </w:rPr>
        <w:t>videos</w:t>
      </w:r>
    </w:p>
    <w:p w14:paraId="29736B25" w14:textId="77777777" w:rsidR="002F492B" w:rsidRPr="003343D9" w:rsidRDefault="002F492B">
      <w:pPr>
        <w:pStyle w:val="NormalWeb"/>
        <w:numPr>
          <w:ilvl w:val="0"/>
          <w:numId w:val="3"/>
        </w:numPr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sz w:val="16"/>
          <w:szCs w:val="16"/>
        </w:rPr>
        <w:t>Encode video for streaming, presentation, and broadcast</w:t>
      </w:r>
    </w:p>
    <w:p w14:paraId="4BE23C6A" w14:textId="77777777" w:rsidR="002F492B" w:rsidRPr="003343D9" w:rsidRDefault="002F492B" w:rsidP="00021C5C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</w:p>
    <w:p w14:paraId="41347D68" w14:textId="77777777" w:rsidR="00496840" w:rsidRPr="003343D9" w:rsidRDefault="002F492B" w:rsidP="00496840">
      <w:pPr>
        <w:pStyle w:val="Heading2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  <w:u w:val="single"/>
        </w:rPr>
        <w:t>EDUCATION</w:t>
      </w:r>
      <w:r w:rsidRPr="003343D9">
        <w:rPr>
          <w:rFonts w:ascii="Verdana" w:hAnsi="Verdana" w:cs="Verdana"/>
          <w:sz w:val="16"/>
          <w:szCs w:val="16"/>
        </w:rPr>
        <w:br/>
      </w:r>
      <w:r w:rsidRPr="003343D9">
        <w:rPr>
          <w:rFonts w:ascii="Verdana" w:hAnsi="Verdana" w:cs="Verdana"/>
          <w:bCs w:val="0"/>
          <w:sz w:val="16"/>
          <w:szCs w:val="16"/>
        </w:rPr>
        <w:t>Illinois Center for Broadcasting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 w:rsidRPr="003343D9">
        <w:rPr>
          <w:rFonts w:ascii="Verdana" w:hAnsi="Verdana" w:cs="Verdana"/>
          <w:b w:val="0"/>
          <w:sz w:val="16"/>
          <w:szCs w:val="16"/>
        </w:rPr>
        <w:t>Lombard, IL 2000-2001</w:t>
      </w:r>
      <w:r w:rsidRPr="003343D9">
        <w:rPr>
          <w:rFonts w:ascii="Verdana" w:hAnsi="Verdana" w:cs="Verdana"/>
          <w:b w:val="0"/>
          <w:sz w:val="16"/>
          <w:szCs w:val="16"/>
        </w:rPr>
        <w:br/>
        <w:t>MAJOR: Television/Radio Broadcasting</w:t>
      </w:r>
      <w:r w:rsidRPr="003343D9">
        <w:rPr>
          <w:rFonts w:ascii="Verdana" w:hAnsi="Verdana" w:cs="Verdana"/>
          <w:sz w:val="16"/>
          <w:szCs w:val="16"/>
        </w:rPr>
        <w:t xml:space="preserve"> </w:t>
      </w:r>
    </w:p>
    <w:p w14:paraId="15BBE2E3" w14:textId="77777777" w:rsidR="00496840" w:rsidRPr="003343D9" w:rsidRDefault="00496840" w:rsidP="00496840">
      <w:pPr>
        <w:pStyle w:val="Heading2"/>
        <w:spacing w:before="0" w:after="0"/>
        <w:rPr>
          <w:rFonts w:ascii="Verdana" w:hAnsi="Verdana" w:cs="Verdana"/>
          <w:sz w:val="16"/>
          <w:szCs w:val="16"/>
        </w:rPr>
      </w:pPr>
    </w:p>
    <w:p w14:paraId="63FBEBB7" w14:textId="77777777" w:rsidR="00496840" w:rsidRPr="003343D9" w:rsidRDefault="00496840" w:rsidP="00496840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Columbia College</w:t>
      </w:r>
      <w:r w:rsidRPr="003343D9">
        <w:rPr>
          <w:rFonts w:ascii="Verdana" w:hAnsi="Verdana" w:cs="Verdana"/>
          <w:sz w:val="16"/>
          <w:szCs w:val="16"/>
        </w:rPr>
        <w:t>, Chicago, IL 1998-2000</w:t>
      </w:r>
      <w:r w:rsidRPr="003343D9">
        <w:rPr>
          <w:rFonts w:ascii="Verdana" w:hAnsi="Verdana" w:cs="Verdana"/>
          <w:sz w:val="16"/>
          <w:szCs w:val="16"/>
        </w:rPr>
        <w:br/>
        <w:t>MAJOR: Film/Video</w:t>
      </w:r>
    </w:p>
    <w:p w14:paraId="528EAFBC" w14:textId="77777777" w:rsidR="002F492B" w:rsidRPr="003343D9" w:rsidRDefault="002F492B" w:rsidP="00496840">
      <w:pPr>
        <w:pStyle w:val="Heading2"/>
        <w:spacing w:before="0" w:after="0"/>
        <w:rPr>
          <w:rFonts w:ascii="Arial" w:hAnsi="Arial" w:cs="Arial"/>
          <w:sz w:val="16"/>
          <w:szCs w:val="16"/>
        </w:rPr>
      </w:pPr>
    </w:p>
    <w:p w14:paraId="46F89A7C" w14:textId="77777777" w:rsidR="002F492B" w:rsidRPr="003343D9" w:rsidRDefault="002F492B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  <w:r w:rsidRPr="003343D9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INTERNSHIPS</w:t>
      </w:r>
    </w:p>
    <w:p w14:paraId="4A4B630F" w14:textId="3646568C" w:rsidR="002F492B" w:rsidRPr="003343D9" w:rsidRDefault="002F492B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Jerry Springer Show</w:t>
      </w:r>
      <w:r w:rsidRPr="003343D9">
        <w:rPr>
          <w:rFonts w:ascii="Verdana" w:hAnsi="Verdana" w:cs="Verdana"/>
          <w:sz w:val="16"/>
          <w:szCs w:val="16"/>
        </w:rPr>
        <w:t xml:space="preserve">, 2000 </w:t>
      </w:r>
    </w:p>
    <w:p w14:paraId="49241263" w14:textId="77777777" w:rsidR="002F492B" w:rsidRPr="003343D9" w:rsidRDefault="002F492B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</w:p>
    <w:p w14:paraId="07E234F0" w14:textId="77777777" w:rsidR="00496840" w:rsidRPr="003343D9" w:rsidRDefault="00496840" w:rsidP="00496840">
      <w:pPr>
        <w:pStyle w:val="Heading2"/>
        <w:spacing w:before="0" w:after="0"/>
        <w:rPr>
          <w:rFonts w:ascii="Arial" w:hAnsi="Arial" w:cs="Arial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  <w:u w:val="single"/>
        </w:rPr>
        <w:t>AWARDS &amp; RECOGNITION</w:t>
      </w:r>
    </w:p>
    <w:p w14:paraId="0C158DEB" w14:textId="77777777" w:rsidR="00496840" w:rsidRPr="003343D9" w:rsidRDefault="00496840" w:rsidP="00496840">
      <w:pPr>
        <w:pStyle w:val="NormalWeb"/>
        <w:spacing w:before="0" w:after="0"/>
        <w:rPr>
          <w:rFonts w:ascii="Verdana" w:hAnsi="Verdana" w:cs="Verdana"/>
          <w:bCs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 xml:space="preserve">Silver Telly Award </w:t>
      </w:r>
      <w:r w:rsidRPr="003343D9">
        <w:rPr>
          <w:rFonts w:ascii="Verdana" w:hAnsi="Verdana" w:cs="Verdana"/>
          <w:bCs/>
          <w:sz w:val="16"/>
          <w:szCs w:val="16"/>
        </w:rPr>
        <w:t>– 2010 – Editing – “Undercover: Mark Whitacre: Operation Harvest King”</w:t>
      </w:r>
    </w:p>
    <w:p w14:paraId="31F222B9" w14:textId="77777777" w:rsidR="00496840" w:rsidRPr="003343D9" w:rsidRDefault="00496840" w:rsidP="00496840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</w:p>
    <w:p w14:paraId="6A057D7A" w14:textId="77777777" w:rsidR="00EC57F2" w:rsidRPr="003343D9" w:rsidRDefault="00EC57F2" w:rsidP="00EC57F2">
      <w:pPr>
        <w:pStyle w:val="Heading2"/>
        <w:spacing w:before="0" w:after="0"/>
        <w:rPr>
          <w:rFonts w:ascii="Arial" w:hAnsi="Arial" w:cs="Arial"/>
          <w:sz w:val="16"/>
          <w:szCs w:val="16"/>
        </w:rPr>
      </w:pPr>
      <w:r w:rsidRPr="003343D9">
        <w:rPr>
          <w:rFonts w:ascii="Verdana" w:hAnsi="Verdana" w:cs="Verdana"/>
          <w:i/>
          <w:iCs/>
          <w:sz w:val="16"/>
          <w:szCs w:val="16"/>
          <w:u w:val="single"/>
        </w:rPr>
        <w:t>SPECIAL SKILLS</w:t>
      </w:r>
    </w:p>
    <w:p w14:paraId="5730B2E4" w14:textId="00C5B664" w:rsidR="002F492B" w:rsidRPr="003343D9" w:rsidRDefault="002F492B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Avid</w:t>
      </w:r>
      <w:r w:rsidR="00B7098A" w:rsidRPr="003343D9">
        <w:rPr>
          <w:rFonts w:ascii="Verdana" w:hAnsi="Verdana" w:cs="Verdana"/>
          <w:sz w:val="16"/>
          <w:szCs w:val="16"/>
        </w:rPr>
        <w:t xml:space="preserve">, Media Composer, </w:t>
      </w:r>
      <w:r w:rsidRPr="003343D9">
        <w:rPr>
          <w:rFonts w:ascii="Verdana" w:hAnsi="Verdana" w:cs="Verdana"/>
          <w:sz w:val="16"/>
          <w:szCs w:val="16"/>
        </w:rPr>
        <w:t>Symphony, Newscutter, Interplay</w:t>
      </w:r>
      <w:r w:rsidR="00496840" w:rsidRPr="003343D9">
        <w:rPr>
          <w:rFonts w:ascii="Verdana" w:hAnsi="Verdana" w:cs="Verdana"/>
          <w:sz w:val="16"/>
          <w:szCs w:val="16"/>
        </w:rPr>
        <w:t xml:space="preserve"> Sphere</w:t>
      </w:r>
    </w:p>
    <w:p w14:paraId="024BC3CD" w14:textId="77777777" w:rsidR="002F492B" w:rsidRPr="003343D9" w:rsidRDefault="002F492B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Apple</w:t>
      </w:r>
      <w:r w:rsidRPr="003343D9">
        <w:rPr>
          <w:rFonts w:ascii="Verdana" w:hAnsi="Verdana" w:cs="Verdana"/>
          <w:sz w:val="16"/>
          <w:szCs w:val="16"/>
        </w:rPr>
        <w:t>, Final Cut Pro 7, X, DVD Studio Pro, Compressor, Motion</w:t>
      </w:r>
    </w:p>
    <w:p w14:paraId="2FA34353" w14:textId="4CD15B84" w:rsidR="002F492B" w:rsidRPr="003343D9" w:rsidRDefault="002F492B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Adobe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 w:rsidR="003343D9">
        <w:rPr>
          <w:rFonts w:ascii="Verdana" w:hAnsi="Verdana" w:cs="Verdana"/>
          <w:sz w:val="16"/>
          <w:szCs w:val="16"/>
        </w:rPr>
        <w:t xml:space="preserve">LightRoom, </w:t>
      </w:r>
      <w:r w:rsidRPr="003343D9">
        <w:rPr>
          <w:rFonts w:ascii="Verdana" w:hAnsi="Verdana" w:cs="Verdana"/>
          <w:sz w:val="16"/>
          <w:szCs w:val="16"/>
        </w:rPr>
        <w:t>CS 6 Suite</w:t>
      </w:r>
      <w:r w:rsidR="00ED6DFE" w:rsidRPr="003343D9">
        <w:rPr>
          <w:rFonts w:ascii="Verdana" w:hAnsi="Verdana" w:cs="Verdana"/>
          <w:sz w:val="16"/>
          <w:szCs w:val="16"/>
        </w:rPr>
        <w:t>, CC</w:t>
      </w:r>
    </w:p>
    <w:p w14:paraId="3595F07F" w14:textId="54380EAE" w:rsidR="003343D9" w:rsidRDefault="002F492B" w:rsidP="00496840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 w:rsidRPr="003343D9">
        <w:rPr>
          <w:rFonts w:ascii="Verdana" w:hAnsi="Verdana" w:cs="Verdana"/>
          <w:b/>
          <w:bCs/>
          <w:sz w:val="16"/>
          <w:szCs w:val="16"/>
        </w:rPr>
        <w:t>Computing</w:t>
      </w:r>
      <w:r w:rsidRPr="003343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343D9">
        <w:rPr>
          <w:rFonts w:ascii="Verdana" w:hAnsi="Verdana" w:cs="Verdana"/>
          <w:sz w:val="16"/>
          <w:szCs w:val="16"/>
        </w:rPr>
        <w:t>: Windows, MacOSX, Unix/Linux, MS-DOS; Typing (40wpm)</w:t>
      </w:r>
    </w:p>
    <w:p w14:paraId="79F18D8F" w14:textId="16B0C121" w:rsidR="003343D9" w:rsidRDefault="003343D9" w:rsidP="00496840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Office</w:t>
      </w:r>
      <w:r w:rsidRPr="003343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343D9"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>Word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Excel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Powerpoint</w:t>
      </w:r>
      <w:r w:rsidRPr="003343D9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Numbers,</w:t>
      </w:r>
      <w:r w:rsidRPr="003343D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Keynote, Pages</w:t>
      </w:r>
      <w:bookmarkStart w:id="0" w:name="_GoBack"/>
      <w:bookmarkEnd w:id="0"/>
    </w:p>
    <w:p w14:paraId="0D0FE376" w14:textId="77777777" w:rsidR="003343D9" w:rsidRPr="003343D9" w:rsidRDefault="003343D9" w:rsidP="00496840">
      <w:pPr>
        <w:pStyle w:val="NormalWeb"/>
        <w:spacing w:before="0" w:after="0"/>
        <w:rPr>
          <w:rFonts w:ascii="Verdana" w:hAnsi="Verdana" w:cs="Verdana"/>
          <w:sz w:val="16"/>
          <w:szCs w:val="16"/>
        </w:rPr>
      </w:pPr>
    </w:p>
    <w:sectPr w:rsidR="003343D9" w:rsidRPr="003343D9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65002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/>
      </w:rPr>
    </w:lvl>
    <w:lvl w:ilvl="1" w:tplc="14E6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6744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E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A8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FF0F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4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97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A02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2C88D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/>
      </w:rPr>
    </w:lvl>
    <w:lvl w:ilvl="1" w:tplc="7E3AF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545E1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3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ED7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8F0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3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4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5BFE7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F3DA78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/>
      </w:rPr>
    </w:lvl>
    <w:lvl w:ilvl="1" w:tplc="8F0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A689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0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7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1B2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0B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2D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DC61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70887C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/>
      </w:rPr>
    </w:lvl>
    <w:lvl w:ilvl="1" w:tplc="44FCF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5D43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27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A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F8CA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88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E7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8420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2"/>
    <w:rsid w:val="00021C5C"/>
    <w:rsid w:val="001B4868"/>
    <w:rsid w:val="002F492B"/>
    <w:rsid w:val="00305338"/>
    <w:rsid w:val="0030627D"/>
    <w:rsid w:val="003343D9"/>
    <w:rsid w:val="00383B1E"/>
    <w:rsid w:val="003A53C7"/>
    <w:rsid w:val="00401DC2"/>
    <w:rsid w:val="00496840"/>
    <w:rsid w:val="004B72EE"/>
    <w:rsid w:val="005854C4"/>
    <w:rsid w:val="00631B62"/>
    <w:rsid w:val="00804195"/>
    <w:rsid w:val="00907817"/>
    <w:rsid w:val="00B7098A"/>
    <w:rsid w:val="00BE1153"/>
    <w:rsid w:val="00D81F2A"/>
    <w:rsid w:val="00D94B06"/>
    <w:rsid w:val="00EC57F2"/>
    <w:rsid w:val="00ED6DFE"/>
    <w:rsid w:val="00F26C3A"/>
    <w:rsid w:val="00FE4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4A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TableNormal1">
    <w:name w:val="Table 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character" w:customStyle="1" w:styleId="NoList1">
    <w:name w:val="No List1"/>
    <w:rPr>
      <w:rFonts w:ascii="Times New Roman" w:eastAsia="Times New Roman" w:hAnsi="Times New Roman" w:cs="Times New Roman"/>
    </w:rPr>
  </w:style>
  <w:style w:type="paragraph" w:customStyle="1" w:styleId="Hyperlink1">
    <w:name w:val="Hyperlink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Emphasis1">
    <w:name w:val="Emphasis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i/>
      <w:iCs/>
      <w:noProof/>
    </w:rPr>
  </w:style>
  <w:style w:type="paragraph" w:customStyle="1" w:styleId="Strong1">
    <w:name w:val="Strong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noProof/>
    </w:rPr>
  </w:style>
  <w:style w:type="paragraph" w:customStyle="1" w:styleId="Heading1Char">
    <w:name w:val="Heading 1 Ch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noProof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TableNormal1">
    <w:name w:val="Table 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character" w:customStyle="1" w:styleId="NoList1">
    <w:name w:val="No List1"/>
    <w:rPr>
      <w:rFonts w:ascii="Times New Roman" w:eastAsia="Times New Roman" w:hAnsi="Times New Roman" w:cs="Times New Roman"/>
    </w:rPr>
  </w:style>
  <w:style w:type="paragraph" w:customStyle="1" w:styleId="Hyperlink1">
    <w:name w:val="Hyperlink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Emphasis1">
    <w:name w:val="Emphasis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i/>
      <w:iCs/>
      <w:noProof/>
    </w:rPr>
  </w:style>
  <w:style w:type="paragraph" w:customStyle="1" w:styleId="Strong1">
    <w:name w:val="Strong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noProof/>
    </w:rPr>
  </w:style>
  <w:style w:type="paragraph" w:customStyle="1" w:styleId="Heading1Char">
    <w:name w:val="Heading 1 Ch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noProof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shaun414@gmail.com" TargetMode="External"/><Relationship Id="rId7" Type="http://schemas.openxmlformats.org/officeDocument/2006/relationships/hyperlink" Target="http://www.shaunedits.com" TargetMode="External"/><Relationship Id="rId8" Type="http://schemas.openxmlformats.org/officeDocument/2006/relationships/hyperlink" Target="https://www.youtube.com/watch?v=_PTbQ2h8C7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DeShaun Simpson</vt:lpstr>
    </vt:vector>
  </TitlesOfParts>
  <Company/>
  <LinksUpToDate>false</LinksUpToDate>
  <CharactersWithSpaces>2720</CharactersWithSpaces>
  <SharedDoc>false</SharedDoc>
  <HLinks>
    <vt:vector size="18" baseType="variant"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http://www.shaunedits.com/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https://www.youtube.com/watch?v=_PTbQ2h8C7U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mailto:deshaun414@gmail.com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DeShaun Simpson</dc:title>
  <dc:subject/>
  <dc:creator>Owner</dc:creator>
  <cp:keywords/>
  <cp:lastModifiedBy>DeShaun Simpson</cp:lastModifiedBy>
  <cp:revision>12</cp:revision>
  <cp:lastPrinted>2015-07-06T16:57:00Z</cp:lastPrinted>
  <dcterms:created xsi:type="dcterms:W3CDTF">2014-08-13T20:13:00Z</dcterms:created>
  <dcterms:modified xsi:type="dcterms:W3CDTF">2015-07-06T16:59:00Z</dcterms:modified>
</cp:coreProperties>
</file>